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4A" w:rsidRPr="008B641B" w:rsidRDefault="00B5794A" w:rsidP="00DB7868">
      <w:pPr>
        <w:rPr>
          <w:rFonts w:ascii="仿宋" w:eastAsia="仿宋" w:hAnsi="仿宋"/>
          <w:color w:val="000000"/>
          <w:sz w:val="32"/>
          <w:szCs w:val="32"/>
        </w:rPr>
      </w:pPr>
      <w:r w:rsidRPr="008B641B">
        <w:rPr>
          <w:rFonts w:ascii="仿宋" w:eastAsia="仿宋" w:hAnsi="仿宋" w:hint="eastAsia"/>
          <w:color w:val="000000"/>
          <w:sz w:val="32"/>
          <w:szCs w:val="32"/>
        </w:rPr>
        <w:t>附件6</w:t>
      </w:r>
    </w:p>
    <w:p w:rsidR="00B5794A" w:rsidRPr="008B641B" w:rsidRDefault="00B5794A" w:rsidP="00B5794A">
      <w:pPr>
        <w:snapToGrid w:val="0"/>
        <w:jc w:val="center"/>
        <w:rPr>
          <w:rFonts w:ascii="方正小标宋_GBK" w:eastAsia="方正小标宋_GBK" w:hAnsi="黑体"/>
          <w:color w:val="000000"/>
          <w:sz w:val="32"/>
          <w:szCs w:val="32"/>
        </w:rPr>
      </w:pPr>
      <w:r w:rsidRPr="008B641B">
        <w:rPr>
          <w:rFonts w:ascii="方正小标宋_GBK" w:eastAsia="方正小标宋_GBK" w:hAnsi="黑体" w:hint="eastAsia"/>
          <w:color w:val="000000"/>
          <w:sz w:val="32"/>
          <w:szCs w:val="32"/>
        </w:rPr>
        <w:t>昆明理工大学学生社区服务用房住宿</w:t>
      </w:r>
      <w:r w:rsidRPr="008B641B">
        <w:rPr>
          <w:rFonts w:ascii="方正小标宋_GBK" w:eastAsia="方正小标宋_GBK" w:hAnsi="黑体"/>
          <w:color w:val="000000"/>
          <w:sz w:val="32"/>
          <w:szCs w:val="32"/>
        </w:rPr>
        <w:t>申请表</w:t>
      </w:r>
    </w:p>
    <w:p w:rsidR="00B5794A" w:rsidRPr="008B641B" w:rsidRDefault="00B5794A" w:rsidP="008A56A5">
      <w:pPr>
        <w:snapToGrid w:val="0"/>
        <w:spacing w:afterLines="50" w:after="156"/>
        <w:jc w:val="center"/>
        <w:rPr>
          <w:rFonts w:ascii="方正小标宋_GBK" w:eastAsia="方正小标宋_GBK" w:hAnsi="黑体"/>
          <w:color w:val="000000"/>
          <w:sz w:val="32"/>
          <w:szCs w:val="32"/>
        </w:rPr>
      </w:pPr>
      <w:r w:rsidRPr="008B641B">
        <w:rPr>
          <w:rFonts w:ascii="方正小标宋_GBK" w:eastAsia="方正小标宋_GBK" w:hAnsi="黑体" w:hint="eastAsia"/>
          <w:color w:val="000000"/>
          <w:sz w:val="32"/>
          <w:szCs w:val="32"/>
        </w:rPr>
        <w:t>（校内人员临时住宿3月以上）</w:t>
      </w:r>
    </w:p>
    <w:tbl>
      <w:tblPr>
        <w:tblW w:w="9390" w:type="dxa"/>
        <w:jc w:val="center"/>
        <w:tblLook w:val="04A0" w:firstRow="1" w:lastRow="0" w:firstColumn="1" w:lastColumn="0" w:noHBand="0" w:noVBand="1"/>
      </w:tblPr>
      <w:tblGrid>
        <w:gridCol w:w="2534"/>
        <w:gridCol w:w="160"/>
        <w:gridCol w:w="2000"/>
        <w:gridCol w:w="1268"/>
        <w:gridCol w:w="277"/>
        <w:gridCol w:w="3151"/>
      </w:tblGrid>
      <w:tr w:rsidR="00B5794A" w:rsidRPr="007D2FF5" w:rsidTr="00B5794A">
        <w:trPr>
          <w:trHeight w:val="49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279BC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申请人部门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794A" w:rsidRPr="007D2FF5" w:rsidTr="00B5794A">
        <w:trPr>
          <w:trHeight w:val="49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279BC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申请住宿时间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年      月     日---      年      月     日</w:t>
            </w:r>
          </w:p>
        </w:tc>
      </w:tr>
      <w:tr w:rsidR="00B5794A" w:rsidRPr="007D2FF5" w:rsidTr="00B5794A">
        <w:trPr>
          <w:trHeight w:val="49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279BC">
            <w:pPr>
              <w:widowControl/>
              <w:ind w:firstLineChars="250" w:firstLine="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A" w:rsidRPr="008B641B" w:rsidRDefault="00B5794A" w:rsidP="00DB7868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</w:tc>
      </w:tr>
      <w:tr w:rsidR="00B5794A" w:rsidRPr="007D2FF5" w:rsidTr="00B5794A">
        <w:trPr>
          <w:trHeight w:val="431"/>
          <w:jc w:val="center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住宿人员基本信息：</w:t>
            </w:r>
          </w:p>
        </w:tc>
      </w:tr>
      <w:tr w:rsidR="00B5794A" w:rsidRPr="007D2FF5" w:rsidTr="00B5794A">
        <w:trPr>
          <w:trHeight w:val="33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B5794A" w:rsidRPr="007D2FF5" w:rsidTr="00B5794A">
        <w:trPr>
          <w:trHeight w:val="33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794A" w:rsidRPr="007D2FF5" w:rsidTr="00B5794A">
        <w:trPr>
          <w:trHeight w:val="33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794A" w:rsidRPr="007D2FF5" w:rsidTr="00B5794A">
        <w:trPr>
          <w:trHeight w:val="1233"/>
          <w:jc w:val="center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申请理由</w:t>
            </w:r>
          </w:p>
          <w:p w:rsidR="00B5794A" w:rsidRPr="008B641B" w:rsidRDefault="00B5794A" w:rsidP="00DB7868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</w:tc>
      </w:tr>
      <w:tr w:rsidR="00B5794A" w:rsidRPr="007D2FF5" w:rsidTr="00B5794A">
        <w:trPr>
          <w:trHeight w:val="2679"/>
          <w:jc w:val="center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4A" w:rsidRPr="008B641B" w:rsidRDefault="00B5794A" w:rsidP="00D33FD5">
            <w:pPr>
              <w:widowControl/>
              <w:spacing w:line="38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申请学院（部门）对如下事项负有责任：                                                         1.负责对住宿人员的日常管理。                                                 2.负责住宿人员的生命财产安全，若出现人身安全事故，由申请部门处理。            3.住宿人员须遵守《昆明理工大学学生宿舍（公寓）》管理规定，不能在宿舍内使用大功率电器，不能在宿舍留宿他人，不能将酒水带入宿舍，按时就寝，不晚归。住宿人员请自行保管好个人贵重物品，外出离开时请关好水电、反锁宿舍门锁。                  4.如遇到学校住宿安排及调整，住宿人员须无条件配合腾退。</w:t>
            </w:r>
          </w:p>
        </w:tc>
      </w:tr>
      <w:tr w:rsidR="00B5794A" w:rsidRPr="007D2FF5" w:rsidTr="00326DFB">
        <w:trPr>
          <w:trHeight w:val="13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申请部门意见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4A" w:rsidRPr="008B641B" w:rsidRDefault="00B5794A" w:rsidP="00DB7868">
            <w:pPr>
              <w:widowControl/>
              <w:wordWrap w:val="0"/>
              <w:ind w:right="720"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主要负责人签字（盖章）           年    月    日  </w:t>
            </w:r>
          </w:p>
        </w:tc>
      </w:tr>
      <w:tr w:rsidR="00B5794A" w:rsidRPr="007D2FF5" w:rsidTr="00326DFB">
        <w:trPr>
          <w:trHeight w:val="1127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校分管领导意见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4A" w:rsidRPr="008B641B" w:rsidRDefault="00B5794A" w:rsidP="00DB7868">
            <w:pPr>
              <w:widowControl/>
              <w:wordWrap w:val="0"/>
              <w:ind w:right="720"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      签字：                 年     月     日  </w:t>
            </w:r>
          </w:p>
        </w:tc>
      </w:tr>
      <w:tr w:rsidR="00B5794A" w:rsidRPr="007D2FF5" w:rsidTr="00326DFB">
        <w:trPr>
          <w:trHeight w:val="111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学生社区教育管理中心房源安排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4A" w:rsidRPr="008B641B" w:rsidRDefault="00B5794A" w:rsidP="00DB7868">
            <w:pPr>
              <w:widowControl/>
              <w:ind w:right="480" w:firstLineChars="650" w:firstLine="1560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            年   月   日</w:t>
            </w:r>
          </w:p>
        </w:tc>
      </w:tr>
    </w:tbl>
    <w:p w:rsidR="00B5794A" w:rsidRPr="008B641B" w:rsidRDefault="00B5794A" w:rsidP="00DB7868">
      <w:pPr>
        <w:rPr>
          <w:color w:val="000000"/>
        </w:rPr>
      </w:pPr>
      <w:r w:rsidRPr="008B641B">
        <w:rPr>
          <w:rFonts w:ascii="华文中宋" w:eastAsia="华文中宋" w:hAnsi="华文中宋" w:hint="eastAsia"/>
          <w:b/>
          <w:bCs/>
          <w:color w:val="000000"/>
          <w:szCs w:val="21"/>
        </w:rPr>
        <w:t>备注：1、本表一式两份，学院（部门）留存一份、学生社区教育管理中心留存一份。</w:t>
      </w:r>
    </w:p>
    <w:p w:rsidR="00835421" w:rsidRPr="008B641B" w:rsidRDefault="00835421" w:rsidP="00DB7868">
      <w:pPr>
        <w:rPr>
          <w:rFonts w:ascii="仿宋" w:eastAsia="仿宋" w:hAnsi="仿宋"/>
          <w:color w:val="000000"/>
          <w:sz w:val="32"/>
          <w:szCs w:val="32"/>
        </w:rPr>
      </w:pPr>
    </w:p>
    <w:p w:rsidR="00835421" w:rsidRPr="00F9259F" w:rsidRDefault="00835421" w:rsidP="00DB7868">
      <w:pPr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sectPr w:rsidR="00835421" w:rsidRPr="00F9259F" w:rsidSect="00EF61E7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F2" w:rsidRDefault="007565F2">
      <w:r>
        <w:separator/>
      </w:r>
    </w:p>
  </w:endnote>
  <w:endnote w:type="continuationSeparator" w:id="0">
    <w:p w:rsidR="007565F2" w:rsidRDefault="007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16" w:rsidRDefault="00590B17" w:rsidP="00EF61E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F3C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3C16" w:rsidRDefault="003F3C16" w:rsidP="00901D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16" w:rsidRDefault="00590B17" w:rsidP="00EF61E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F3C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259F">
      <w:rPr>
        <w:rStyle w:val="a4"/>
        <w:noProof/>
      </w:rPr>
      <w:t>- 1 -</w:t>
    </w:r>
    <w:r>
      <w:rPr>
        <w:rStyle w:val="a4"/>
      </w:rPr>
      <w:fldChar w:fldCharType="end"/>
    </w:r>
  </w:p>
  <w:p w:rsidR="003F3C16" w:rsidRDefault="003F3C16" w:rsidP="00901D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F2" w:rsidRDefault="007565F2">
      <w:r>
        <w:separator/>
      </w:r>
    </w:p>
  </w:footnote>
  <w:footnote w:type="continuationSeparator" w:id="0">
    <w:p w:rsidR="007565F2" w:rsidRDefault="007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16" w:rsidRDefault="003F3C16" w:rsidP="00C8773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5"/>
    <w:multiLevelType w:val="singleLevel"/>
    <w:tmpl w:val="00000005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0000006"/>
    <w:multiLevelType w:val="multilevel"/>
    <w:tmpl w:val="00000006"/>
    <w:lvl w:ilvl="0">
      <w:start w:val="5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9"/>
    <w:multiLevelType w:val="singleLevel"/>
    <w:tmpl w:val="00000009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0000000A"/>
    <w:multiLevelType w:val="singleLevel"/>
    <w:tmpl w:val="0000000A"/>
    <w:lvl w:ilvl="0">
      <w:start w:val="6"/>
      <w:numFmt w:val="chineseCounting"/>
      <w:suff w:val="space"/>
      <w:lvlText w:val="第%1章"/>
      <w:lvlJc w:val="left"/>
    </w:lvl>
  </w:abstractNum>
  <w:abstractNum w:abstractNumId="5">
    <w:nsid w:val="0000000D"/>
    <w:multiLevelType w:val="multilevel"/>
    <w:tmpl w:val="0000000D"/>
    <w:lvl w:ilvl="0">
      <w:start w:val="3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E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12"/>
    <w:multiLevelType w:val="singleLevel"/>
    <w:tmpl w:val="00000012"/>
    <w:lvl w:ilvl="0">
      <w:start w:val="8"/>
      <w:numFmt w:val="chineseCounting"/>
      <w:suff w:val="space"/>
      <w:lvlText w:val="第%1章"/>
      <w:lvlJc w:val="left"/>
    </w:lvl>
  </w:abstractNum>
  <w:abstractNum w:abstractNumId="8">
    <w:nsid w:val="05250B2C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6AD517D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8430A65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860A46"/>
    <w:multiLevelType w:val="hybridMultilevel"/>
    <w:tmpl w:val="364C67EA"/>
    <w:lvl w:ilvl="0" w:tplc="8D8A87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21254823"/>
    <w:multiLevelType w:val="hybridMultilevel"/>
    <w:tmpl w:val="5166463A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13">
    <w:nsid w:val="3CF139C6"/>
    <w:multiLevelType w:val="multilevel"/>
    <w:tmpl w:val="BC3AABB2"/>
    <w:lvl w:ilvl="0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4">
    <w:nsid w:val="514F08FB"/>
    <w:multiLevelType w:val="multilevel"/>
    <w:tmpl w:val="BC3AABB2"/>
    <w:lvl w:ilvl="0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5">
    <w:nsid w:val="54E81C60"/>
    <w:multiLevelType w:val="singleLevel"/>
    <w:tmpl w:val="00000000"/>
    <w:lvl w:ilvl="0">
      <w:start w:val="1"/>
      <w:numFmt w:val="japaneseCounting"/>
      <w:suff w:val="nothing"/>
      <w:lvlText w:val="（%1）"/>
      <w:lvlJc w:val="left"/>
      <w:rPr>
        <w:rFonts w:ascii="仿宋_GB2312" w:eastAsia="仿宋_GB2312" w:hAnsi="Times New Roman" w:hint="eastAsia"/>
      </w:rPr>
    </w:lvl>
  </w:abstractNum>
  <w:abstractNum w:abstractNumId="16">
    <w:nsid w:val="584D457C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B8B1EA6"/>
    <w:multiLevelType w:val="hybridMultilevel"/>
    <w:tmpl w:val="BC3AABB2"/>
    <w:lvl w:ilvl="0" w:tplc="DA8CA95C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8">
    <w:nsid w:val="6C2E742E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1731724"/>
    <w:multiLevelType w:val="multilevel"/>
    <w:tmpl w:val="BC3AABB2"/>
    <w:lvl w:ilvl="0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2"/>
  </w:num>
  <w:num w:numId="17">
    <w:abstractNumId w:val="17"/>
  </w:num>
  <w:num w:numId="18">
    <w:abstractNumId w:val="1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C"/>
    <w:rsid w:val="00001FC6"/>
    <w:rsid w:val="00010944"/>
    <w:rsid w:val="00013C6A"/>
    <w:rsid w:val="00013F21"/>
    <w:rsid w:val="00016F16"/>
    <w:rsid w:val="00046903"/>
    <w:rsid w:val="000505AB"/>
    <w:rsid w:val="00051347"/>
    <w:rsid w:val="0005146A"/>
    <w:rsid w:val="0005404C"/>
    <w:rsid w:val="00064AE6"/>
    <w:rsid w:val="00066333"/>
    <w:rsid w:val="00073CFF"/>
    <w:rsid w:val="0007777F"/>
    <w:rsid w:val="00093AE1"/>
    <w:rsid w:val="000A0416"/>
    <w:rsid w:val="000A487C"/>
    <w:rsid w:val="000B56A6"/>
    <w:rsid w:val="000B5CC4"/>
    <w:rsid w:val="000D1D99"/>
    <w:rsid w:val="000D40D3"/>
    <w:rsid w:val="000D640C"/>
    <w:rsid w:val="000D7269"/>
    <w:rsid w:val="000E22C8"/>
    <w:rsid w:val="000F4127"/>
    <w:rsid w:val="000F679C"/>
    <w:rsid w:val="0010670A"/>
    <w:rsid w:val="00113D19"/>
    <w:rsid w:val="00114F70"/>
    <w:rsid w:val="001326B3"/>
    <w:rsid w:val="001520EA"/>
    <w:rsid w:val="001522E1"/>
    <w:rsid w:val="001726DE"/>
    <w:rsid w:val="00186D45"/>
    <w:rsid w:val="00187F11"/>
    <w:rsid w:val="00193062"/>
    <w:rsid w:val="001A3B25"/>
    <w:rsid w:val="001B083C"/>
    <w:rsid w:val="001B3353"/>
    <w:rsid w:val="001B6EFE"/>
    <w:rsid w:val="001D01C2"/>
    <w:rsid w:val="001D1891"/>
    <w:rsid w:val="001D2159"/>
    <w:rsid w:val="001D3474"/>
    <w:rsid w:val="001D440A"/>
    <w:rsid w:val="001D53CF"/>
    <w:rsid w:val="001F028D"/>
    <w:rsid w:val="001F46A0"/>
    <w:rsid w:val="001F702A"/>
    <w:rsid w:val="00201D2A"/>
    <w:rsid w:val="00203906"/>
    <w:rsid w:val="00211AD4"/>
    <w:rsid w:val="00214B55"/>
    <w:rsid w:val="00214BA0"/>
    <w:rsid w:val="00215D51"/>
    <w:rsid w:val="00216E94"/>
    <w:rsid w:val="002210A4"/>
    <w:rsid w:val="00234309"/>
    <w:rsid w:val="002442FA"/>
    <w:rsid w:val="0024576B"/>
    <w:rsid w:val="00250AF9"/>
    <w:rsid w:val="002524EC"/>
    <w:rsid w:val="00263658"/>
    <w:rsid w:val="0028792E"/>
    <w:rsid w:val="0029372D"/>
    <w:rsid w:val="002B5C99"/>
    <w:rsid w:val="002B6E4C"/>
    <w:rsid w:val="002B757F"/>
    <w:rsid w:val="002C0CBD"/>
    <w:rsid w:val="002D14B0"/>
    <w:rsid w:val="002D3B81"/>
    <w:rsid w:val="002F1852"/>
    <w:rsid w:val="002F294A"/>
    <w:rsid w:val="002F7D77"/>
    <w:rsid w:val="00311AB5"/>
    <w:rsid w:val="0031262F"/>
    <w:rsid w:val="00322DAE"/>
    <w:rsid w:val="00326DFB"/>
    <w:rsid w:val="00330162"/>
    <w:rsid w:val="00333BC1"/>
    <w:rsid w:val="003350A6"/>
    <w:rsid w:val="0034059C"/>
    <w:rsid w:val="00351E4C"/>
    <w:rsid w:val="003566AB"/>
    <w:rsid w:val="0036024A"/>
    <w:rsid w:val="0036514B"/>
    <w:rsid w:val="003749CC"/>
    <w:rsid w:val="00383CEF"/>
    <w:rsid w:val="003C0553"/>
    <w:rsid w:val="003C17D5"/>
    <w:rsid w:val="003C5DF8"/>
    <w:rsid w:val="003C6CE3"/>
    <w:rsid w:val="003D2087"/>
    <w:rsid w:val="003D7111"/>
    <w:rsid w:val="003E4B1D"/>
    <w:rsid w:val="003F0E71"/>
    <w:rsid w:val="003F3C16"/>
    <w:rsid w:val="00401CCD"/>
    <w:rsid w:val="00413E90"/>
    <w:rsid w:val="004257FF"/>
    <w:rsid w:val="00441773"/>
    <w:rsid w:val="00450953"/>
    <w:rsid w:val="004636E4"/>
    <w:rsid w:val="004657D5"/>
    <w:rsid w:val="00474DC8"/>
    <w:rsid w:val="00476093"/>
    <w:rsid w:val="004A33DF"/>
    <w:rsid w:val="004C2887"/>
    <w:rsid w:val="004C654D"/>
    <w:rsid w:val="004D174A"/>
    <w:rsid w:val="004F4228"/>
    <w:rsid w:val="00502AF5"/>
    <w:rsid w:val="005066B2"/>
    <w:rsid w:val="005272D3"/>
    <w:rsid w:val="0054178A"/>
    <w:rsid w:val="00543658"/>
    <w:rsid w:val="00565469"/>
    <w:rsid w:val="00590B17"/>
    <w:rsid w:val="00594D90"/>
    <w:rsid w:val="005B064B"/>
    <w:rsid w:val="005B2302"/>
    <w:rsid w:val="005C71A3"/>
    <w:rsid w:val="005D029F"/>
    <w:rsid w:val="005D2948"/>
    <w:rsid w:val="005E1D64"/>
    <w:rsid w:val="005E698E"/>
    <w:rsid w:val="005F66C4"/>
    <w:rsid w:val="00606160"/>
    <w:rsid w:val="00611F5B"/>
    <w:rsid w:val="00620164"/>
    <w:rsid w:val="00644303"/>
    <w:rsid w:val="00653538"/>
    <w:rsid w:val="0065581C"/>
    <w:rsid w:val="00661EDE"/>
    <w:rsid w:val="00667120"/>
    <w:rsid w:val="00686849"/>
    <w:rsid w:val="006874B9"/>
    <w:rsid w:val="0069290E"/>
    <w:rsid w:val="00695B57"/>
    <w:rsid w:val="006A67DA"/>
    <w:rsid w:val="006B0B61"/>
    <w:rsid w:val="006C1DAD"/>
    <w:rsid w:val="006C4375"/>
    <w:rsid w:val="006C46BC"/>
    <w:rsid w:val="006C4789"/>
    <w:rsid w:val="006C5AFA"/>
    <w:rsid w:val="006E1B56"/>
    <w:rsid w:val="006E4985"/>
    <w:rsid w:val="006F137B"/>
    <w:rsid w:val="00704601"/>
    <w:rsid w:val="007048E9"/>
    <w:rsid w:val="0071412C"/>
    <w:rsid w:val="00715BE4"/>
    <w:rsid w:val="007334F8"/>
    <w:rsid w:val="00747EF0"/>
    <w:rsid w:val="00751870"/>
    <w:rsid w:val="0075466E"/>
    <w:rsid w:val="00754E71"/>
    <w:rsid w:val="007565F2"/>
    <w:rsid w:val="00757AAE"/>
    <w:rsid w:val="00790447"/>
    <w:rsid w:val="00797B26"/>
    <w:rsid w:val="007A1CF3"/>
    <w:rsid w:val="007E5F39"/>
    <w:rsid w:val="007F3D17"/>
    <w:rsid w:val="00800158"/>
    <w:rsid w:val="00800953"/>
    <w:rsid w:val="00801823"/>
    <w:rsid w:val="00803CF7"/>
    <w:rsid w:val="00804360"/>
    <w:rsid w:val="00804C6B"/>
    <w:rsid w:val="00835421"/>
    <w:rsid w:val="00841B4C"/>
    <w:rsid w:val="00851105"/>
    <w:rsid w:val="00853708"/>
    <w:rsid w:val="00862534"/>
    <w:rsid w:val="0086498C"/>
    <w:rsid w:val="008651B2"/>
    <w:rsid w:val="00865F35"/>
    <w:rsid w:val="00873F2E"/>
    <w:rsid w:val="008A56A5"/>
    <w:rsid w:val="008B641B"/>
    <w:rsid w:val="008C4FDC"/>
    <w:rsid w:val="008D1788"/>
    <w:rsid w:val="00901DB6"/>
    <w:rsid w:val="00904E13"/>
    <w:rsid w:val="00915A71"/>
    <w:rsid w:val="0094342A"/>
    <w:rsid w:val="009529D6"/>
    <w:rsid w:val="009566D5"/>
    <w:rsid w:val="009741A9"/>
    <w:rsid w:val="00977FA5"/>
    <w:rsid w:val="00983447"/>
    <w:rsid w:val="009834F1"/>
    <w:rsid w:val="009937D0"/>
    <w:rsid w:val="00995505"/>
    <w:rsid w:val="009A5881"/>
    <w:rsid w:val="009C30C8"/>
    <w:rsid w:val="009C62AF"/>
    <w:rsid w:val="009D74E1"/>
    <w:rsid w:val="009D79C2"/>
    <w:rsid w:val="009E2055"/>
    <w:rsid w:val="009E6725"/>
    <w:rsid w:val="009F22AF"/>
    <w:rsid w:val="009F2DDB"/>
    <w:rsid w:val="009F75ED"/>
    <w:rsid w:val="00A03437"/>
    <w:rsid w:val="00A03953"/>
    <w:rsid w:val="00A04A63"/>
    <w:rsid w:val="00A12B31"/>
    <w:rsid w:val="00A320BF"/>
    <w:rsid w:val="00A40630"/>
    <w:rsid w:val="00A514EE"/>
    <w:rsid w:val="00A716DE"/>
    <w:rsid w:val="00A71CBA"/>
    <w:rsid w:val="00A77AE4"/>
    <w:rsid w:val="00A8594D"/>
    <w:rsid w:val="00A92F2C"/>
    <w:rsid w:val="00AA2098"/>
    <w:rsid w:val="00AC1AE8"/>
    <w:rsid w:val="00AC7CA5"/>
    <w:rsid w:val="00AE6153"/>
    <w:rsid w:val="00AF055B"/>
    <w:rsid w:val="00B21DD7"/>
    <w:rsid w:val="00B259B9"/>
    <w:rsid w:val="00B3074D"/>
    <w:rsid w:val="00B33625"/>
    <w:rsid w:val="00B43E09"/>
    <w:rsid w:val="00B5794A"/>
    <w:rsid w:val="00B718DC"/>
    <w:rsid w:val="00B91B26"/>
    <w:rsid w:val="00B92D61"/>
    <w:rsid w:val="00B933C3"/>
    <w:rsid w:val="00BA3E93"/>
    <w:rsid w:val="00BB34A3"/>
    <w:rsid w:val="00BC388E"/>
    <w:rsid w:val="00BD0463"/>
    <w:rsid w:val="00BE2443"/>
    <w:rsid w:val="00BE2D9B"/>
    <w:rsid w:val="00BE2E55"/>
    <w:rsid w:val="00BE475C"/>
    <w:rsid w:val="00BE5DF3"/>
    <w:rsid w:val="00C02669"/>
    <w:rsid w:val="00C02B21"/>
    <w:rsid w:val="00C031B3"/>
    <w:rsid w:val="00C0491E"/>
    <w:rsid w:val="00C126C6"/>
    <w:rsid w:val="00C1448E"/>
    <w:rsid w:val="00C22DD4"/>
    <w:rsid w:val="00C23FB2"/>
    <w:rsid w:val="00C25027"/>
    <w:rsid w:val="00C2631E"/>
    <w:rsid w:val="00C34D7E"/>
    <w:rsid w:val="00C6280B"/>
    <w:rsid w:val="00C6498C"/>
    <w:rsid w:val="00C76940"/>
    <w:rsid w:val="00C811D7"/>
    <w:rsid w:val="00C84DED"/>
    <w:rsid w:val="00C8773D"/>
    <w:rsid w:val="00C877C0"/>
    <w:rsid w:val="00C91A8E"/>
    <w:rsid w:val="00C93ED1"/>
    <w:rsid w:val="00C943CF"/>
    <w:rsid w:val="00C97726"/>
    <w:rsid w:val="00CA21E3"/>
    <w:rsid w:val="00CA35BE"/>
    <w:rsid w:val="00CB7B90"/>
    <w:rsid w:val="00CC69D3"/>
    <w:rsid w:val="00CE750C"/>
    <w:rsid w:val="00CF383C"/>
    <w:rsid w:val="00CF48A6"/>
    <w:rsid w:val="00CF5FDA"/>
    <w:rsid w:val="00CF719C"/>
    <w:rsid w:val="00D0140E"/>
    <w:rsid w:val="00D07B5C"/>
    <w:rsid w:val="00D14FF5"/>
    <w:rsid w:val="00D20678"/>
    <w:rsid w:val="00D26D8C"/>
    <w:rsid w:val="00D33FD5"/>
    <w:rsid w:val="00D41702"/>
    <w:rsid w:val="00D43D5E"/>
    <w:rsid w:val="00D44710"/>
    <w:rsid w:val="00D451FB"/>
    <w:rsid w:val="00D51488"/>
    <w:rsid w:val="00D53391"/>
    <w:rsid w:val="00D6192B"/>
    <w:rsid w:val="00D63D2A"/>
    <w:rsid w:val="00D63E65"/>
    <w:rsid w:val="00D945DC"/>
    <w:rsid w:val="00DA7800"/>
    <w:rsid w:val="00DB0621"/>
    <w:rsid w:val="00DD7385"/>
    <w:rsid w:val="00DF13D8"/>
    <w:rsid w:val="00E07029"/>
    <w:rsid w:val="00E23E86"/>
    <w:rsid w:val="00E33A31"/>
    <w:rsid w:val="00E4208F"/>
    <w:rsid w:val="00E4597D"/>
    <w:rsid w:val="00E83B9B"/>
    <w:rsid w:val="00E85353"/>
    <w:rsid w:val="00E9625E"/>
    <w:rsid w:val="00EB06BD"/>
    <w:rsid w:val="00EB6CD2"/>
    <w:rsid w:val="00EC1D40"/>
    <w:rsid w:val="00ED007D"/>
    <w:rsid w:val="00ED187C"/>
    <w:rsid w:val="00EE0156"/>
    <w:rsid w:val="00EE16EC"/>
    <w:rsid w:val="00EF61E7"/>
    <w:rsid w:val="00F00B3F"/>
    <w:rsid w:val="00F01A59"/>
    <w:rsid w:val="00F045B6"/>
    <w:rsid w:val="00F14EA3"/>
    <w:rsid w:val="00F15C9D"/>
    <w:rsid w:val="00F50B71"/>
    <w:rsid w:val="00F65F6D"/>
    <w:rsid w:val="00F6619D"/>
    <w:rsid w:val="00F749A3"/>
    <w:rsid w:val="00F75195"/>
    <w:rsid w:val="00F80F83"/>
    <w:rsid w:val="00F9259F"/>
    <w:rsid w:val="00F92F5C"/>
    <w:rsid w:val="00FA0ABE"/>
    <w:rsid w:val="00FE0E5D"/>
    <w:rsid w:val="00FE48A0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6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51E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51E4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C46BC"/>
    <w:rPr>
      <w:rFonts w:ascii="Tahoma" w:hAnsi="Tahoma"/>
      <w:sz w:val="24"/>
      <w:szCs w:val="20"/>
    </w:rPr>
  </w:style>
  <w:style w:type="paragraph" w:styleId="a3">
    <w:name w:val="footer"/>
    <w:basedOn w:val="a"/>
    <w:rsid w:val="006C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C46BC"/>
  </w:style>
  <w:style w:type="paragraph" w:styleId="a5">
    <w:name w:val="header"/>
    <w:basedOn w:val="a"/>
    <w:rsid w:val="00C8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ED007D"/>
    <w:pPr>
      <w:ind w:leftChars="2500" w:left="100"/>
    </w:pPr>
  </w:style>
  <w:style w:type="paragraph" w:customStyle="1" w:styleId="CharCharCharCharCharCharCharCharChar">
    <w:name w:val="Char Char Char Char Char Char Char Char Char"/>
    <w:basedOn w:val="a"/>
    <w:rsid w:val="00F65F6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2Char">
    <w:name w:val="标题 2 Char"/>
    <w:link w:val="2"/>
    <w:rsid w:val="00351E4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CharCharChar">
    <w:name w:val="Char Char Char Char"/>
    <w:basedOn w:val="a"/>
    <w:semiHidden/>
    <w:rsid w:val="00211AD4"/>
  </w:style>
  <w:style w:type="paragraph" w:customStyle="1" w:styleId="CharCharCharChar0">
    <w:name w:val="Char Char Char Char"/>
    <w:basedOn w:val="a"/>
    <w:rsid w:val="00114F7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ody Text Indent"/>
    <w:basedOn w:val="a"/>
    <w:rsid w:val="00383CEF"/>
    <w:pPr>
      <w:spacing w:line="60" w:lineRule="auto"/>
      <w:ind w:firstLineChars="225" w:firstLine="720"/>
    </w:pPr>
    <w:rPr>
      <w:rFonts w:ascii="仿宋_GB2312" w:eastAsia="仿宋_GB2312"/>
      <w:sz w:val="32"/>
      <w:szCs w:val="30"/>
    </w:rPr>
  </w:style>
  <w:style w:type="paragraph" w:customStyle="1" w:styleId="Default">
    <w:name w:val="Default"/>
    <w:rsid w:val="00B33625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sz w:val="24"/>
      <w:szCs w:val="24"/>
    </w:rPr>
  </w:style>
  <w:style w:type="character" w:styleId="a8">
    <w:name w:val="annotation reference"/>
    <w:semiHidden/>
    <w:rsid w:val="00757AAE"/>
    <w:rPr>
      <w:sz w:val="21"/>
      <w:szCs w:val="21"/>
    </w:rPr>
  </w:style>
  <w:style w:type="paragraph" w:styleId="a9">
    <w:name w:val="annotation text"/>
    <w:basedOn w:val="a"/>
    <w:semiHidden/>
    <w:rsid w:val="00757AAE"/>
    <w:pPr>
      <w:jc w:val="left"/>
    </w:pPr>
  </w:style>
  <w:style w:type="paragraph" w:styleId="aa">
    <w:name w:val="annotation subject"/>
    <w:basedOn w:val="a9"/>
    <w:next w:val="a9"/>
    <w:semiHidden/>
    <w:rsid w:val="00757AAE"/>
    <w:rPr>
      <w:b/>
      <w:bCs/>
    </w:rPr>
  </w:style>
  <w:style w:type="paragraph" w:styleId="ab">
    <w:name w:val="Balloon Text"/>
    <w:basedOn w:val="a"/>
    <w:semiHidden/>
    <w:rsid w:val="00757A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6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51E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51E4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C46BC"/>
    <w:rPr>
      <w:rFonts w:ascii="Tahoma" w:hAnsi="Tahoma"/>
      <w:sz w:val="24"/>
      <w:szCs w:val="20"/>
    </w:rPr>
  </w:style>
  <w:style w:type="paragraph" w:styleId="a3">
    <w:name w:val="footer"/>
    <w:basedOn w:val="a"/>
    <w:rsid w:val="006C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C46BC"/>
  </w:style>
  <w:style w:type="paragraph" w:styleId="a5">
    <w:name w:val="header"/>
    <w:basedOn w:val="a"/>
    <w:rsid w:val="00C8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ED007D"/>
    <w:pPr>
      <w:ind w:leftChars="2500" w:left="100"/>
    </w:pPr>
  </w:style>
  <w:style w:type="paragraph" w:customStyle="1" w:styleId="CharCharCharCharCharCharCharCharChar">
    <w:name w:val="Char Char Char Char Char Char Char Char Char"/>
    <w:basedOn w:val="a"/>
    <w:rsid w:val="00F65F6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2Char">
    <w:name w:val="标题 2 Char"/>
    <w:link w:val="2"/>
    <w:rsid w:val="00351E4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CharCharChar">
    <w:name w:val="Char Char Char Char"/>
    <w:basedOn w:val="a"/>
    <w:semiHidden/>
    <w:rsid w:val="00211AD4"/>
  </w:style>
  <w:style w:type="paragraph" w:customStyle="1" w:styleId="CharCharCharChar0">
    <w:name w:val="Char Char Char Char"/>
    <w:basedOn w:val="a"/>
    <w:rsid w:val="00114F7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ody Text Indent"/>
    <w:basedOn w:val="a"/>
    <w:rsid w:val="00383CEF"/>
    <w:pPr>
      <w:spacing w:line="60" w:lineRule="auto"/>
      <w:ind w:firstLineChars="225" w:firstLine="720"/>
    </w:pPr>
    <w:rPr>
      <w:rFonts w:ascii="仿宋_GB2312" w:eastAsia="仿宋_GB2312"/>
      <w:sz w:val="32"/>
      <w:szCs w:val="30"/>
    </w:rPr>
  </w:style>
  <w:style w:type="paragraph" w:customStyle="1" w:styleId="Default">
    <w:name w:val="Default"/>
    <w:rsid w:val="00B33625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sz w:val="24"/>
      <w:szCs w:val="24"/>
    </w:rPr>
  </w:style>
  <w:style w:type="character" w:styleId="a8">
    <w:name w:val="annotation reference"/>
    <w:semiHidden/>
    <w:rsid w:val="00757AAE"/>
    <w:rPr>
      <w:sz w:val="21"/>
      <w:szCs w:val="21"/>
    </w:rPr>
  </w:style>
  <w:style w:type="paragraph" w:styleId="a9">
    <w:name w:val="annotation text"/>
    <w:basedOn w:val="a"/>
    <w:semiHidden/>
    <w:rsid w:val="00757AAE"/>
    <w:pPr>
      <w:jc w:val="left"/>
    </w:pPr>
  </w:style>
  <w:style w:type="paragraph" w:styleId="aa">
    <w:name w:val="annotation subject"/>
    <w:basedOn w:val="a9"/>
    <w:next w:val="a9"/>
    <w:semiHidden/>
    <w:rsid w:val="00757AAE"/>
    <w:rPr>
      <w:b/>
      <w:bCs/>
    </w:rPr>
  </w:style>
  <w:style w:type="paragraph" w:styleId="ab">
    <w:name w:val="Balloon Text"/>
    <w:basedOn w:val="a"/>
    <w:semiHidden/>
    <w:rsid w:val="00757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F1524B-915A-4F4B-8197-72CCFDE2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赵旖</cp:lastModifiedBy>
  <cp:revision>3</cp:revision>
  <cp:lastPrinted>2018-02-28T03:21:00Z</cp:lastPrinted>
  <dcterms:created xsi:type="dcterms:W3CDTF">2018-12-26T06:43:00Z</dcterms:created>
  <dcterms:modified xsi:type="dcterms:W3CDTF">2018-12-26T06:50:00Z</dcterms:modified>
</cp:coreProperties>
</file>