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4A" w:rsidRPr="008B641B" w:rsidRDefault="00B5794A" w:rsidP="00B5794A">
      <w:pPr>
        <w:rPr>
          <w:rFonts w:ascii="仿宋" w:eastAsia="仿宋" w:hAnsi="仿宋"/>
          <w:b/>
          <w:color w:val="000000"/>
          <w:sz w:val="32"/>
          <w:szCs w:val="32"/>
        </w:rPr>
      </w:pPr>
      <w:r w:rsidRPr="008B641B">
        <w:rPr>
          <w:rFonts w:ascii="仿宋" w:eastAsia="仿宋" w:hAnsi="仿宋" w:hint="eastAsia"/>
          <w:color w:val="000000"/>
          <w:sz w:val="32"/>
          <w:szCs w:val="32"/>
        </w:rPr>
        <w:t>附件1</w:t>
      </w:r>
    </w:p>
    <w:p w:rsidR="00B5794A" w:rsidRPr="008B641B" w:rsidRDefault="00B5794A" w:rsidP="00B5794A">
      <w:pPr>
        <w:ind w:firstLineChars="200" w:firstLine="640"/>
        <w:jc w:val="center"/>
        <w:rPr>
          <w:rFonts w:ascii="方正小标宋_GBK" w:eastAsia="方正小标宋_GBK" w:hAnsi="黑体"/>
          <w:color w:val="000000"/>
          <w:sz w:val="32"/>
          <w:szCs w:val="32"/>
        </w:rPr>
      </w:pPr>
      <w:r w:rsidRPr="008B641B">
        <w:rPr>
          <w:rFonts w:ascii="方正小标宋_GBK" w:eastAsia="方正小标宋_GBK" w:hAnsi="黑体" w:hint="eastAsia"/>
          <w:color w:val="000000"/>
          <w:sz w:val="32"/>
          <w:szCs w:val="32"/>
        </w:rPr>
        <w:t>昆明理工大学学生社区服务用房住宿申请表（辅导员）</w:t>
      </w:r>
    </w:p>
    <w:tbl>
      <w:tblPr>
        <w:tblW w:w="9390" w:type="dxa"/>
        <w:jc w:val="center"/>
        <w:tblLook w:val="04A0" w:firstRow="1" w:lastRow="0" w:firstColumn="1" w:lastColumn="0" w:noHBand="0" w:noVBand="1"/>
      </w:tblPr>
      <w:tblGrid>
        <w:gridCol w:w="2534"/>
        <w:gridCol w:w="160"/>
        <w:gridCol w:w="2552"/>
        <w:gridCol w:w="1276"/>
        <w:gridCol w:w="2868"/>
      </w:tblGrid>
      <w:tr w:rsidR="00B5794A" w:rsidRPr="007D2FF5" w:rsidTr="00B5794A">
        <w:trPr>
          <w:trHeight w:val="49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CC1E3B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申请人部门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</w:tc>
      </w:tr>
      <w:tr w:rsidR="00B5794A" w:rsidRPr="007D2FF5" w:rsidTr="00B5794A">
        <w:trPr>
          <w:trHeight w:val="49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CC1E3B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申请住宿时间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1219BD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年</w:t>
            </w:r>
            <w:r w:rsidR="001219BD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月 </w:t>
            </w:r>
            <w:r w:rsidR="001219BD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日---</w:t>
            </w:r>
            <w:r w:rsidR="001219BD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年 </w:t>
            </w:r>
            <w:r w:rsidR="002B6E4C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月</w:t>
            </w:r>
            <w:r w:rsidR="001219BD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5794A" w:rsidRPr="007D2FF5" w:rsidTr="00B5794A">
        <w:trPr>
          <w:trHeight w:val="431"/>
          <w:jc w:val="center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住宿人员基本信息：</w:t>
            </w:r>
          </w:p>
        </w:tc>
      </w:tr>
      <w:tr w:rsidR="00B5794A" w:rsidRPr="007D2FF5" w:rsidTr="00B5794A">
        <w:trPr>
          <w:trHeight w:val="337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</w:tc>
      </w:tr>
      <w:tr w:rsidR="00B5794A" w:rsidRPr="007D2FF5" w:rsidTr="00B5794A">
        <w:trPr>
          <w:trHeight w:val="337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职  </w:t>
            </w:r>
            <w:proofErr w:type="gramStart"/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121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A" w:rsidRPr="008B641B" w:rsidRDefault="00B5794A" w:rsidP="00CC1E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DB7868">
            <w:pPr>
              <w:widowControl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</w:tc>
      </w:tr>
      <w:tr w:rsidR="00B5794A" w:rsidRPr="007D2FF5" w:rsidTr="00B5794A">
        <w:trPr>
          <w:trHeight w:val="1233"/>
          <w:jc w:val="center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Default="00B5794A" w:rsidP="00DB7868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申请理由</w:t>
            </w:r>
            <w:r w:rsidR="002B6E4C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1.符合辅导员/工保</w:t>
            </w:r>
            <w:proofErr w:type="gramStart"/>
            <w:r w:rsidR="002B6E4C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研</w:t>
            </w:r>
            <w:proofErr w:type="gramEnd"/>
            <w:r w:rsidR="002B6E4C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住宿</w:t>
            </w:r>
          </w:p>
          <w:p w:rsidR="002B6E4C" w:rsidRDefault="002B6E4C" w:rsidP="00DB7868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2.申请在XX校区住宿</w:t>
            </w:r>
          </w:p>
          <w:p w:rsidR="002B6E4C" w:rsidRPr="008B641B" w:rsidRDefault="002B6E4C" w:rsidP="00DB7868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3.在申请XX校区有/无住房，住房有/无装修使用</w:t>
            </w:r>
          </w:p>
          <w:p w:rsidR="00B5794A" w:rsidRPr="008B641B" w:rsidRDefault="00B5794A" w:rsidP="00DB7868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</w:p>
        </w:tc>
      </w:tr>
      <w:tr w:rsidR="00B5794A" w:rsidRPr="007D2FF5" w:rsidTr="00B5794A">
        <w:trPr>
          <w:trHeight w:val="2679"/>
          <w:jc w:val="center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4A" w:rsidRPr="008B641B" w:rsidRDefault="00B5794A" w:rsidP="004C578C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申请人</w:t>
            </w:r>
            <w:r w:rsidRPr="008B641B">
              <w:rPr>
                <w:rFonts w:ascii="仿宋" w:eastAsia="仿宋" w:hAnsi="宋体" w:cs="宋体"/>
                <w:color w:val="000000"/>
                <w:kern w:val="0"/>
                <w:sz w:val="24"/>
              </w:rPr>
              <w:t>员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对如下事项负有责任：                                                                    </w:t>
            </w:r>
            <w:r w:rsidRPr="008B641B">
              <w:rPr>
                <w:rFonts w:ascii="仿宋" w:eastAsia="仿宋" w:hAnsi="宋体" w:cs="宋体"/>
                <w:color w:val="000000"/>
                <w:kern w:val="0"/>
                <w:sz w:val="24"/>
              </w:rPr>
              <w:t>1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.住宿人员须遵守《昆明理工大学学生宿舍（公寓）管理规定》，违反</w:t>
            </w:r>
            <w:r w:rsidRPr="008B641B">
              <w:rPr>
                <w:rFonts w:ascii="仿宋" w:eastAsia="仿宋" w:hAnsi="宋体" w:cs="宋体"/>
                <w:color w:val="000000"/>
                <w:kern w:val="0"/>
                <w:sz w:val="24"/>
              </w:rPr>
              <w:t>规定造成不良后果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的，由</w:t>
            </w:r>
            <w:r w:rsidRPr="008B641B">
              <w:rPr>
                <w:rFonts w:ascii="仿宋" w:eastAsia="仿宋" w:hAnsi="宋体" w:cs="宋体"/>
                <w:color w:val="000000"/>
                <w:kern w:val="0"/>
                <w:sz w:val="24"/>
              </w:rPr>
              <w:t>申请人员负责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B5794A" w:rsidRPr="008B641B" w:rsidRDefault="00B5794A" w:rsidP="004C578C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/>
                <w:color w:val="000000"/>
                <w:kern w:val="0"/>
                <w:sz w:val="24"/>
              </w:rPr>
              <w:t>2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.住宿</w:t>
            </w:r>
            <w:r w:rsidRPr="008B641B">
              <w:rPr>
                <w:rFonts w:ascii="仿宋" w:eastAsia="仿宋" w:hAnsi="宋体" w:cs="宋体"/>
                <w:color w:val="000000"/>
                <w:kern w:val="0"/>
                <w:sz w:val="24"/>
              </w:rPr>
              <w:t>人员须遵守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《昆明</w:t>
            </w:r>
            <w:r w:rsidRPr="008B641B">
              <w:rPr>
                <w:rFonts w:ascii="仿宋" w:eastAsia="仿宋" w:hAnsi="宋体" w:cs="宋体"/>
                <w:color w:val="000000"/>
                <w:kern w:val="0"/>
                <w:sz w:val="24"/>
              </w:rPr>
              <w:t>理工大学学生社区服务用房管理办法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》的</w:t>
            </w:r>
            <w:r w:rsidRPr="008B641B">
              <w:rPr>
                <w:rFonts w:ascii="仿宋" w:eastAsia="仿宋" w:hAnsi="宋体" w:cs="宋体"/>
                <w:color w:val="000000"/>
                <w:kern w:val="0"/>
                <w:sz w:val="24"/>
              </w:rPr>
              <w:t>有关规定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，违反</w:t>
            </w:r>
            <w:r w:rsidRPr="008B641B">
              <w:rPr>
                <w:rFonts w:ascii="仿宋" w:eastAsia="仿宋" w:hAnsi="宋体" w:cs="宋体"/>
                <w:color w:val="000000"/>
                <w:kern w:val="0"/>
                <w:sz w:val="24"/>
              </w:rPr>
              <w:t>规定造成不良后果的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，将</w:t>
            </w:r>
            <w:r w:rsidRPr="008B641B">
              <w:rPr>
                <w:rFonts w:ascii="仿宋" w:eastAsia="仿宋" w:hAnsi="宋体" w:cs="宋体"/>
                <w:color w:val="000000"/>
                <w:kern w:val="0"/>
                <w:sz w:val="24"/>
              </w:rPr>
              <w:t>追究有关责任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B5794A" w:rsidRPr="008B641B" w:rsidRDefault="00B5794A" w:rsidP="004C578C">
            <w:pPr>
              <w:widowControl/>
              <w:jc w:val="left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/>
                <w:color w:val="000000"/>
                <w:kern w:val="0"/>
                <w:sz w:val="24"/>
              </w:rPr>
              <w:t>3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.如遇到学校住宿安排及调整，住宿人员须无条件配合腾退。</w:t>
            </w:r>
          </w:p>
        </w:tc>
      </w:tr>
      <w:tr w:rsidR="00B5794A" w:rsidRPr="007D2FF5" w:rsidTr="00B5794A">
        <w:trPr>
          <w:trHeight w:val="14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B54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4A" w:rsidRPr="008B641B" w:rsidRDefault="00B5794A" w:rsidP="00326DFB">
            <w:pPr>
              <w:widowControl/>
              <w:wordWrap w:val="0"/>
              <w:ind w:right="720"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1219BD" w:rsidRDefault="00B5794A" w:rsidP="001219BD">
            <w:pPr>
              <w:widowControl/>
              <w:wordWrap w:val="0"/>
              <w:ind w:right="720"/>
              <w:jc w:val="center"/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       签字（盖章）   </w:t>
            </w:r>
            <w:r w:rsidR="002B6E4C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副书记签字</w:t>
            </w: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      </w:t>
            </w:r>
          </w:p>
          <w:p w:rsidR="00B5794A" w:rsidRPr="008B641B" w:rsidRDefault="00B5794A" w:rsidP="001219BD">
            <w:pPr>
              <w:widowControl/>
              <w:wordWrap w:val="0"/>
              <w:ind w:right="720"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年     月    日  </w:t>
            </w:r>
          </w:p>
        </w:tc>
      </w:tr>
      <w:tr w:rsidR="00B5794A" w:rsidRPr="007D2FF5" w:rsidTr="00B5794A">
        <w:trPr>
          <w:trHeight w:val="14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BB540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学生</w:t>
            </w:r>
            <w:proofErr w:type="gramStart"/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6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4A" w:rsidRPr="008B641B" w:rsidRDefault="00B5794A" w:rsidP="00DB7868">
            <w:pPr>
              <w:widowControl/>
              <w:wordWrap w:val="0"/>
              <w:ind w:right="720"/>
              <w:jc w:val="center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     签字                 年     月    日</w:t>
            </w:r>
          </w:p>
        </w:tc>
      </w:tr>
      <w:tr w:rsidR="00B5794A" w:rsidRPr="007D2FF5" w:rsidTr="00B5794A">
        <w:trPr>
          <w:trHeight w:val="150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4A" w:rsidRPr="008B641B" w:rsidRDefault="00B5794A" w:rsidP="007415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>学生社区教育管理中心房源安排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4A" w:rsidRPr="008B641B" w:rsidRDefault="00B5794A" w:rsidP="00326DFB">
            <w:pPr>
              <w:widowControl/>
              <w:ind w:right="480" w:firstLineChars="650" w:firstLine="1560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B5794A" w:rsidRPr="008B641B" w:rsidRDefault="00B5794A" w:rsidP="00DB7868">
            <w:pPr>
              <w:widowControl/>
              <w:ind w:right="480" w:firstLineChars="650" w:firstLine="1560"/>
              <w:rPr>
                <w:rFonts w:ascii="仿宋" w:eastAsia="仿宋" w:hAnsi="宋体" w:cs="宋体"/>
                <w:color w:val="000000"/>
                <w:kern w:val="0"/>
                <w:sz w:val="24"/>
              </w:rPr>
            </w:pPr>
            <w:r w:rsidRPr="008B641B">
              <w:rPr>
                <w:rFonts w:ascii="仿宋" w:eastAsia="仿宋" w:hAnsi="宋体" w:cs="宋体" w:hint="eastAsia"/>
                <w:color w:val="000000"/>
                <w:kern w:val="0"/>
                <w:sz w:val="24"/>
              </w:rPr>
              <w:t xml:space="preserve">                  年    月    日</w:t>
            </w:r>
          </w:p>
        </w:tc>
      </w:tr>
    </w:tbl>
    <w:p w:rsidR="00B5794A" w:rsidRPr="008B641B" w:rsidRDefault="00B5794A" w:rsidP="00493F70">
      <w:pPr>
        <w:rPr>
          <w:color w:val="000000"/>
        </w:rPr>
      </w:pPr>
      <w:r w:rsidRPr="008B641B">
        <w:rPr>
          <w:rFonts w:ascii="华文中宋" w:eastAsia="华文中宋" w:hAnsi="华文中宋" w:hint="eastAsia"/>
          <w:b/>
          <w:bCs/>
          <w:color w:val="000000"/>
          <w:szCs w:val="21"/>
        </w:rPr>
        <w:t>备注：1、本表一式两份，学院留存一份、学生社区教育管理中心留存一份。</w:t>
      </w:r>
    </w:p>
    <w:p w:rsidR="00835421" w:rsidRPr="008B641B" w:rsidRDefault="00835421" w:rsidP="00C605EA">
      <w:pPr>
        <w:rPr>
          <w:rFonts w:ascii="仿宋" w:eastAsia="仿宋" w:hAnsi="仿宋"/>
          <w:color w:val="000000"/>
          <w:sz w:val="32"/>
          <w:szCs w:val="32"/>
        </w:rPr>
      </w:pPr>
    </w:p>
    <w:p w:rsidR="00835421" w:rsidRPr="008B641B" w:rsidRDefault="00835421" w:rsidP="00C605EA">
      <w:pPr>
        <w:rPr>
          <w:rFonts w:ascii="仿宋" w:eastAsia="仿宋" w:hAnsi="仿宋"/>
          <w:color w:val="000000"/>
          <w:sz w:val="32"/>
          <w:szCs w:val="32"/>
        </w:rPr>
      </w:pPr>
    </w:p>
    <w:p w:rsidR="00835421" w:rsidRPr="00D44910" w:rsidRDefault="00835421" w:rsidP="00C605EA">
      <w:pPr>
        <w:rPr>
          <w:rFonts w:ascii="仿宋" w:eastAsia="仿宋" w:hAnsi="仿宋"/>
          <w:color w:val="000000"/>
          <w:sz w:val="32"/>
          <w:szCs w:val="32"/>
        </w:rPr>
      </w:pPr>
    </w:p>
    <w:sectPr w:rsidR="00835421" w:rsidRPr="00D44910" w:rsidSect="00EF61E7"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8B" w:rsidRDefault="0057798B">
      <w:r>
        <w:separator/>
      </w:r>
    </w:p>
  </w:endnote>
  <w:endnote w:type="continuationSeparator" w:id="0">
    <w:p w:rsidR="0057798B" w:rsidRDefault="0057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l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16" w:rsidRDefault="00590B17" w:rsidP="00EF61E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F3C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3C16" w:rsidRDefault="003F3C16" w:rsidP="00901D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16" w:rsidRDefault="00590B17" w:rsidP="00EF61E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F3C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19BD">
      <w:rPr>
        <w:rStyle w:val="a4"/>
        <w:noProof/>
      </w:rPr>
      <w:t>- 1 -</w:t>
    </w:r>
    <w:r>
      <w:rPr>
        <w:rStyle w:val="a4"/>
      </w:rPr>
      <w:fldChar w:fldCharType="end"/>
    </w:r>
  </w:p>
  <w:p w:rsidR="003F3C16" w:rsidRDefault="003F3C16" w:rsidP="00901D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8B" w:rsidRDefault="0057798B">
      <w:r>
        <w:separator/>
      </w:r>
    </w:p>
  </w:footnote>
  <w:footnote w:type="continuationSeparator" w:id="0">
    <w:p w:rsidR="0057798B" w:rsidRDefault="0057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16" w:rsidRDefault="003F3C16" w:rsidP="00C8773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5"/>
    <w:multiLevelType w:val="singleLevel"/>
    <w:tmpl w:val="00000005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00000006"/>
    <w:multiLevelType w:val="multilevel"/>
    <w:tmpl w:val="00000006"/>
    <w:lvl w:ilvl="0">
      <w:start w:val="5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9"/>
    <w:multiLevelType w:val="singleLevel"/>
    <w:tmpl w:val="00000009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0000000A"/>
    <w:multiLevelType w:val="singleLevel"/>
    <w:tmpl w:val="0000000A"/>
    <w:lvl w:ilvl="0">
      <w:start w:val="6"/>
      <w:numFmt w:val="chineseCounting"/>
      <w:suff w:val="space"/>
      <w:lvlText w:val="第%1章"/>
      <w:lvlJc w:val="left"/>
    </w:lvl>
  </w:abstractNum>
  <w:abstractNum w:abstractNumId="5">
    <w:nsid w:val="0000000D"/>
    <w:multiLevelType w:val="multilevel"/>
    <w:tmpl w:val="0000000D"/>
    <w:lvl w:ilvl="0">
      <w:start w:val="3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0E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12"/>
    <w:multiLevelType w:val="singleLevel"/>
    <w:tmpl w:val="00000012"/>
    <w:lvl w:ilvl="0">
      <w:start w:val="8"/>
      <w:numFmt w:val="chineseCounting"/>
      <w:suff w:val="space"/>
      <w:lvlText w:val="第%1章"/>
      <w:lvlJc w:val="left"/>
    </w:lvl>
  </w:abstractNum>
  <w:abstractNum w:abstractNumId="8">
    <w:nsid w:val="05250B2C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6AD517D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8430A65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F860A46"/>
    <w:multiLevelType w:val="hybridMultilevel"/>
    <w:tmpl w:val="364C67EA"/>
    <w:lvl w:ilvl="0" w:tplc="8D8A87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21254823"/>
    <w:multiLevelType w:val="hybridMultilevel"/>
    <w:tmpl w:val="5166463A"/>
    <w:lvl w:ilvl="0" w:tplc="04090001">
      <w:start w:val="1"/>
      <w:numFmt w:val="bullet"/>
      <w:lvlText w:val="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13">
    <w:nsid w:val="3CF139C6"/>
    <w:multiLevelType w:val="multilevel"/>
    <w:tmpl w:val="BC3AABB2"/>
    <w:lvl w:ilvl="0">
      <w:start w:val="1"/>
      <w:numFmt w:val="japaneseCounting"/>
      <w:lvlText w:val="%1、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4">
    <w:nsid w:val="514F08FB"/>
    <w:multiLevelType w:val="multilevel"/>
    <w:tmpl w:val="BC3AABB2"/>
    <w:lvl w:ilvl="0">
      <w:start w:val="1"/>
      <w:numFmt w:val="japaneseCounting"/>
      <w:lvlText w:val="%1、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5">
    <w:nsid w:val="54E81C60"/>
    <w:multiLevelType w:val="singleLevel"/>
    <w:tmpl w:val="00000000"/>
    <w:lvl w:ilvl="0">
      <w:start w:val="1"/>
      <w:numFmt w:val="japaneseCounting"/>
      <w:suff w:val="nothing"/>
      <w:lvlText w:val="（%1）"/>
      <w:lvlJc w:val="left"/>
      <w:rPr>
        <w:rFonts w:ascii="仿宋_GB2312" w:eastAsia="仿宋_GB2312" w:hAnsi="Times New Roman" w:hint="eastAsia"/>
      </w:rPr>
    </w:lvl>
  </w:abstractNum>
  <w:abstractNum w:abstractNumId="16">
    <w:nsid w:val="584D457C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B8B1EA6"/>
    <w:multiLevelType w:val="hybridMultilevel"/>
    <w:tmpl w:val="BC3AABB2"/>
    <w:lvl w:ilvl="0" w:tplc="DA8CA95C">
      <w:start w:val="1"/>
      <w:numFmt w:val="japaneseCounting"/>
      <w:lvlText w:val="%1、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8">
    <w:nsid w:val="6C2E742E"/>
    <w:multiLevelType w:val="multilevel"/>
    <w:tmpl w:val="0000000E"/>
    <w:lvl w:ilvl="0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japaneseCounting"/>
      <w:lvlText w:val="第%2章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71731724"/>
    <w:multiLevelType w:val="multilevel"/>
    <w:tmpl w:val="BC3AABB2"/>
    <w:lvl w:ilvl="0">
      <w:start w:val="1"/>
      <w:numFmt w:val="japaneseCounting"/>
      <w:lvlText w:val="%1、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12"/>
  </w:num>
  <w:num w:numId="17">
    <w:abstractNumId w:val="17"/>
  </w:num>
  <w:num w:numId="18">
    <w:abstractNumId w:val="1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C"/>
    <w:rsid w:val="00001FC6"/>
    <w:rsid w:val="00010944"/>
    <w:rsid w:val="00013C6A"/>
    <w:rsid w:val="00013F21"/>
    <w:rsid w:val="00016F16"/>
    <w:rsid w:val="00046903"/>
    <w:rsid w:val="000505AB"/>
    <w:rsid w:val="00051347"/>
    <w:rsid w:val="0005146A"/>
    <w:rsid w:val="0005404C"/>
    <w:rsid w:val="00064AE6"/>
    <w:rsid w:val="00066333"/>
    <w:rsid w:val="00073CFF"/>
    <w:rsid w:val="0007777F"/>
    <w:rsid w:val="00093AE1"/>
    <w:rsid w:val="000A0416"/>
    <w:rsid w:val="000A487C"/>
    <w:rsid w:val="000B56A6"/>
    <w:rsid w:val="000B5CC4"/>
    <w:rsid w:val="000D1D99"/>
    <w:rsid w:val="000D40D3"/>
    <w:rsid w:val="000D640C"/>
    <w:rsid w:val="000D7269"/>
    <w:rsid w:val="000E22C8"/>
    <w:rsid w:val="000F4127"/>
    <w:rsid w:val="000F679C"/>
    <w:rsid w:val="0010670A"/>
    <w:rsid w:val="00113D19"/>
    <w:rsid w:val="00114F70"/>
    <w:rsid w:val="001219BD"/>
    <w:rsid w:val="001326B3"/>
    <w:rsid w:val="001520EA"/>
    <w:rsid w:val="001522E1"/>
    <w:rsid w:val="001726DE"/>
    <w:rsid w:val="00186D45"/>
    <w:rsid w:val="00187F11"/>
    <w:rsid w:val="00193062"/>
    <w:rsid w:val="001A3B25"/>
    <w:rsid w:val="001B083C"/>
    <w:rsid w:val="001B3353"/>
    <w:rsid w:val="001B6EFE"/>
    <w:rsid w:val="001D01C2"/>
    <w:rsid w:val="001D1891"/>
    <w:rsid w:val="001D2159"/>
    <w:rsid w:val="001D3474"/>
    <w:rsid w:val="001D440A"/>
    <w:rsid w:val="001D53CF"/>
    <w:rsid w:val="001F028D"/>
    <w:rsid w:val="001F46A0"/>
    <w:rsid w:val="001F702A"/>
    <w:rsid w:val="00201D2A"/>
    <w:rsid w:val="00203906"/>
    <w:rsid w:val="00211AD4"/>
    <w:rsid w:val="00214B55"/>
    <w:rsid w:val="00214BA0"/>
    <w:rsid w:val="00215D51"/>
    <w:rsid w:val="00216E94"/>
    <w:rsid w:val="002210A4"/>
    <w:rsid w:val="00234309"/>
    <w:rsid w:val="002442FA"/>
    <w:rsid w:val="0024576B"/>
    <w:rsid w:val="00250AF9"/>
    <w:rsid w:val="002524EC"/>
    <w:rsid w:val="00263658"/>
    <w:rsid w:val="0028792E"/>
    <w:rsid w:val="0029372D"/>
    <w:rsid w:val="002B5C99"/>
    <w:rsid w:val="002B6E4C"/>
    <w:rsid w:val="002B757F"/>
    <w:rsid w:val="002C0CBD"/>
    <w:rsid w:val="002D14B0"/>
    <w:rsid w:val="002D3B81"/>
    <w:rsid w:val="002D4991"/>
    <w:rsid w:val="002F1852"/>
    <w:rsid w:val="002F294A"/>
    <w:rsid w:val="002F7D77"/>
    <w:rsid w:val="00311AB5"/>
    <w:rsid w:val="0031262F"/>
    <w:rsid w:val="00322DAE"/>
    <w:rsid w:val="00326DFB"/>
    <w:rsid w:val="00330162"/>
    <w:rsid w:val="00333BC1"/>
    <w:rsid w:val="003350A6"/>
    <w:rsid w:val="0034059C"/>
    <w:rsid w:val="00351E4C"/>
    <w:rsid w:val="003566AB"/>
    <w:rsid w:val="0036024A"/>
    <w:rsid w:val="0036514B"/>
    <w:rsid w:val="003749CC"/>
    <w:rsid w:val="00383CEF"/>
    <w:rsid w:val="003C0553"/>
    <w:rsid w:val="003C17D5"/>
    <w:rsid w:val="003C5DF8"/>
    <w:rsid w:val="003C6CE3"/>
    <w:rsid w:val="003D2087"/>
    <w:rsid w:val="003D7111"/>
    <w:rsid w:val="003E4B1D"/>
    <w:rsid w:val="003F0E71"/>
    <w:rsid w:val="003F3C16"/>
    <w:rsid w:val="00401CCD"/>
    <w:rsid w:val="00413E90"/>
    <w:rsid w:val="004257FF"/>
    <w:rsid w:val="00441773"/>
    <w:rsid w:val="00450953"/>
    <w:rsid w:val="004636E4"/>
    <w:rsid w:val="004657D5"/>
    <w:rsid w:val="00474DC8"/>
    <w:rsid w:val="00476093"/>
    <w:rsid w:val="004A33DF"/>
    <w:rsid w:val="004C2887"/>
    <w:rsid w:val="004C654D"/>
    <w:rsid w:val="004D174A"/>
    <w:rsid w:val="004F4228"/>
    <w:rsid w:val="00502AF5"/>
    <w:rsid w:val="005066B2"/>
    <w:rsid w:val="005272D3"/>
    <w:rsid w:val="0054178A"/>
    <w:rsid w:val="00543658"/>
    <w:rsid w:val="00565469"/>
    <w:rsid w:val="0057798B"/>
    <w:rsid w:val="00590B17"/>
    <w:rsid w:val="00594D90"/>
    <w:rsid w:val="005B064B"/>
    <w:rsid w:val="005B2302"/>
    <w:rsid w:val="005D029F"/>
    <w:rsid w:val="005D2948"/>
    <w:rsid w:val="005E1D64"/>
    <w:rsid w:val="005E698E"/>
    <w:rsid w:val="005F66C4"/>
    <w:rsid w:val="00606160"/>
    <w:rsid w:val="00611F5B"/>
    <w:rsid w:val="00620164"/>
    <w:rsid w:val="00644303"/>
    <w:rsid w:val="00653538"/>
    <w:rsid w:val="0065581C"/>
    <w:rsid w:val="00661EDE"/>
    <w:rsid w:val="00667120"/>
    <w:rsid w:val="00686849"/>
    <w:rsid w:val="006874B9"/>
    <w:rsid w:val="0069290E"/>
    <w:rsid w:val="00695B57"/>
    <w:rsid w:val="006A67DA"/>
    <w:rsid w:val="006B0B61"/>
    <w:rsid w:val="006C1DAD"/>
    <w:rsid w:val="006C4375"/>
    <w:rsid w:val="006C46BC"/>
    <w:rsid w:val="006C4789"/>
    <w:rsid w:val="006C5AFA"/>
    <w:rsid w:val="006E1B56"/>
    <w:rsid w:val="006E4985"/>
    <w:rsid w:val="006F137B"/>
    <w:rsid w:val="00704601"/>
    <w:rsid w:val="007048E9"/>
    <w:rsid w:val="0071412C"/>
    <w:rsid w:val="00715BE4"/>
    <w:rsid w:val="007334F8"/>
    <w:rsid w:val="00747EF0"/>
    <w:rsid w:val="00751870"/>
    <w:rsid w:val="0075466E"/>
    <w:rsid w:val="00754E71"/>
    <w:rsid w:val="00757AAE"/>
    <w:rsid w:val="00790447"/>
    <w:rsid w:val="00797B26"/>
    <w:rsid w:val="007A1CF3"/>
    <w:rsid w:val="007E5F39"/>
    <w:rsid w:val="007F3D17"/>
    <w:rsid w:val="00800158"/>
    <w:rsid w:val="00800953"/>
    <w:rsid w:val="00801823"/>
    <w:rsid w:val="00803CF7"/>
    <w:rsid w:val="00804360"/>
    <w:rsid w:val="00804C6B"/>
    <w:rsid w:val="00833A55"/>
    <w:rsid w:val="00835421"/>
    <w:rsid w:val="00841B4C"/>
    <w:rsid w:val="00851105"/>
    <w:rsid w:val="00853708"/>
    <w:rsid w:val="00862534"/>
    <w:rsid w:val="0086498C"/>
    <w:rsid w:val="008651B2"/>
    <w:rsid w:val="00865F35"/>
    <w:rsid w:val="00873F2E"/>
    <w:rsid w:val="008A56A5"/>
    <w:rsid w:val="008B641B"/>
    <w:rsid w:val="008C4FDC"/>
    <w:rsid w:val="008D1788"/>
    <w:rsid w:val="00901DB6"/>
    <w:rsid w:val="00904E13"/>
    <w:rsid w:val="00915A71"/>
    <w:rsid w:val="0094342A"/>
    <w:rsid w:val="009529D6"/>
    <w:rsid w:val="009566D5"/>
    <w:rsid w:val="009741A9"/>
    <w:rsid w:val="00977FA5"/>
    <w:rsid w:val="00983447"/>
    <w:rsid w:val="009834F1"/>
    <w:rsid w:val="009937D0"/>
    <w:rsid w:val="00995505"/>
    <w:rsid w:val="009A5881"/>
    <w:rsid w:val="009C30C8"/>
    <w:rsid w:val="009C62AF"/>
    <w:rsid w:val="009D74E1"/>
    <w:rsid w:val="009D79C2"/>
    <w:rsid w:val="009E2055"/>
    <w:rsid w:val="009E6725"/>
    <w:rsid w:val="009F22AF"/>
    <w:rsid w:val="009F2DDB"/>
    <w:rsid w:val="009F75ED"/>
    <w:rsid w:val="00A03437"/>
    <w:rsid w:val="00A03953"/>
    <w:rsid w:val="00A04A63"/>
    <w:rsid w:val="00A12B31"/>
    <w:rsid w:val="00A320BF"/>
    <w:rsid w:val="00A40630"/>
    <w:rsid w:val="00A514EE"/>
    <w:rsid w:val="00A716DE"/>
    <w:rsid w:val="00A71CBA"/>
    <w:rsid w:val="00A77AE4"/>
    <w:rsid w:val="00A8594D"/>
    <w:rsid w:val="00A92F2C"/>
    <w:rsid w:val="00AA2098"/>
    <w:rsid w:val="00AC1AE8"/>
    <w:rsid w:val="00AC7CA5"/>
    <w:rsid w:val="00AE6153"/>
    <w:rsid w:val="00AF055B"/>
    <w:rsid w:val="00B21DD7"/>
    <w:rsid w:val="00B259B9"/>
    <w:rsid w:val="00B3074D"/>
    <w:rsid w:val="00B33625"/>
    <w:rsid w:val="00B43E09"/>
    <w:rsid w:val="00B5794A"/>
    <w:rsid w:val="00B718DC"/>
    <w:rsid w:val="00B91B26"/>
    <w:rsid w:val="00B92D61"/>
    <w:rsid w:val="00B933C3"/>
    <w:rsid w:val="00BA3E93"/>
    <w:rsid w:val="00BC388E"/>
    <w:rsid w:val="00BD0463"/>
    <w:rsid w:val="00BE2443"/>
    <w:rsid w:val="00BE2D9B"/>
    <w:rsid w:val="00BE2E55"/>
    <w:rsid w:val="00BE475C"/>
    <w:rsid w:val="00BE5DF3"/>
    <w:rsid w:val="00C02669"/>
    <w:rsid w:val="00C02B21"/>
    <w:rsid w:val="00C031B3"/>
    <w:rsid w:val="00C0491E"/>
    <w:rsid w:val="00C126C6"/>
    <w:rsid w:val="00C1448E"/>
    <w:rsid w:val="00C22DD4"/>
    <w:rsid w:val="00C23FB2"/>
    <w:rsid w:val="00C25027"/>
    <w:rsid w:val="00C2631E"/>
    <w:rsid w:val="00C34D7E"/>
    <w:rsid w:val="00C6280B"/>
    <w:rsid w:val="00C6498C"/>
    <w:rsid w:val="00C76940"/>
    <w:rsid w:val="00C811D7"/>
    <w:rsid w:val="00C84DED"/>
    <w:rsid w:val="00C8773D"/>
    <w:rsid w:val="00C877C0"/>
    <w:rsid w:val="00C91A8E"/>
    <w:rsid w:val="00C93ED1"/>
    <w:rsid w:val="00C943CF"/>
    <w:rsid w:val="00C97726"/>
    <w:rsid w:val="00CA21E3"/>
    <w:rsid w:val="00CA35BE"/>
    <w:rsid w:val="00CB7B90"/>
    <w:rsid w:val="00CC69D3"/>
    <w:rsid w:val="00CE750C"/>
    <w:rsid w:val="00CF383C"/>
    <w:rsid w:val="00CF48A6"/>
    <w:rsid w:val="00CF5FDA"/>
    <w:rsid w:val="00CF719C"/>
    <w:rsid w:val="00D0140E"/>
    <w:rsid w:val="00D07B5C"/>
    <w:rsid w:val="00D14FF5"/>
    <w:rsid w:val="00D20678"/>
    <w:rsid w:val="00D26D8C"/>
    <w:rsid w:val="00D33FD5"/>
    <w:rsid w:val="00D41702"/>
    <w:rsid w:val="00D43D5E"/>
    <w:rsid w:val="00D44710"/>
    <w:rsid w:val="00D44910"/>
    <w:rsid w:val="00D451FB"/>
    <w:rsid w:val="00D51488"/>
    <w:rsid w:val="00D53391"/>
    <w:rsid w:val="00D6192B"/>
    <w:rsid w:val="00D63D2A"/>
    <w:rsid w:val="00D63E65"/>
    <w:rsid w:val="00D945DC"/>
    <w:rsid w:val="00DA7800"/>
    <w:rsid w:val="00DB0621"/>
    <w:rsid w:val="00DD7385"/>
    <w:rsid w:val="00DF13D8"/>
    <w:rsid w:val="00E06BE8"/>
    <w:rsid w:val="00E07029"/>
    <w:rsid w:val="00E23E86"/>
    <w:rsid w:val="00E33A31"/>
    <w:rsid w:val="00E4208F"/>
    <w:rsid w:val="00E4597D"/>
    <w:rsid w:val="00E83B9B"/>
    <w:rsid w:val="00E85353"/>
    <w:rsid w:val="00E9625E"/>
    <w:rsid w:val="00EB06BD"/>
    <w:rsid w:val="00EB6CD2"/>
    <w:rsid w:val="00EC1D40"/>
    <w:rsid w:val="00ED007D"/>
    <w:rsid w:val="00ED187C"/>
    <w:rsid w:val="00EE0156"/>
    <w:rsid w:val="00EE16EC"/>
    <w:rsid w:val="00EF61E7"/>
    <w:rsid w:val="00F01A59"/>
    <w:rsid w:val="00F045B6"/>
    <w:rsid w:val="00F14EA3"/>
    <w:rsid w:val="00F15C9D"/>
    <w:rsid w:val="00F50B71"/>
    <w:rsid w:val="00F65F6D"/>
    <w:rsid w:val="00F6619D"/>
    <w:rsid w:val="00F749A3"/>
    <w:rsid w:val="00F75195"/>
    <w:rsid w:val="00F80F83"/>
    <w:rsid w:val="00F92F5C"/>
    <w:rsid w:val="00FA0ABE"/>
    <w:rsid w:val="00FE0E5D"/>
    <w:rsid w:val="00FE48A0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6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51E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51E4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C46BC"/>
    <w:rPr>
      <w:rFonts w:ascii="Tahoma" w:hAnsi="Tahoma"/>
      <w:sz w:val="24"/>
      <w:szCs w:val="20"/>
    </w:rPr>
  </w:style>
  <w:style w:type="paragraph" w:styleId="a3">
    <w:name w:val="footer"/>
    <w:basedOn w:val="a"/>
    <w:rsid w:val="006C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C46BC"/>
  </w:style>
  <w:style w:type="paragraph" w:styleId="a5">
    <w:name w:val="header"/>
    <w:basedOn w:val="a"/>
    <w:rsid w:val="00C8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ED007D"/>
    <w:pPr>
      <w:ind w:leftChars="2500" w:left="100"/>
    </w:pPr>
  </w:style>
  <w:style w:type="paragraph" w:customStyle="1" w:styleId="CharCharCharCharCharCharCharCharChar">
    <w:name w:val="Char Char Char Char Char Char Char Char Char"/>
    <w:basedOn w:val="a"/>
    <w:rsid w:val="00F65F6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2Char">
    <w:name w:val="标题 2 Char"/>
    <w:link w:val="2"/>
    <w:rsid w:val="00351E4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CharCharChar">
    <w:name w:val="Char Char Char Char"/>
    <w:basedOn w:val="a"/>
    <w:semiHidden/>
    <w:rsid w:val="00211AD4"/>
  </w:style>
  <w:style w:type="paragraph" w:customStyle="1" w:styleId="CharCharCharChar0">
    <w:name w:val="Char Char Char Char"/>
    <w:basedOn w:val="a"/>
    <w:rsid w:val="00114F7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ody Text Indent"/>
    <w:basedOn w:val="a"/>
    <w:rsid w:val="00383CEF"/>
    <w:pPr>
      <w:spacing w:line="60" w:lineRule="auto"/>
      <w:ind w:firstLineChars="225" w:firstLine="720"/>
    </w:pPr>
    <w:rPr>
      <w:rFonts w:ascii="仿宋_GB2312" w:eastAsia="仿宋_GB2312"/>
      <w:sz w:val="32"/>
      <w:szCs w:val="30"/>
    </w:rPr>
  </w:style>
  <w:style w:type="paragraph" w:customStyle="1" w:styleId="Default">
    <w:name w:val="Default"/>
    <w:rsid w:val="00B33625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sz w:val="24"/>
      <w:szCs w:val="24"/>
    </w:rPr>
  </w:style>
  <w:style w:type="character" w:styleId="a8">
    <w:name w:val="annotation reference"/>
    <w:semiHidden/>
    <w:rsid w:val="00757AAE"/>
    <w:rPr>
      <w:sz w:val="21"/>
      <w:szCs w:val="21"/>
    </w:rPr>
  </w:style>
  <w:style w:type="paragraph" w:styleId="a9">
    <w:name w:val="annotation text"/>
    <w:basedOn w:val="a"/>
    <w:semiHidden/>
    <w:rsid w:val="00757AAE"/>
    <w:pPr>
      <w:jc w:val="left"/>
    </w:pPr>
  </w:style>
  <w:style w:type="paragraph" w:styleId="aa">
    <w:name w:val="annotation subject"/>
    <w:basedOn w:val="a9"/>
    <w:next w:val="a9"/>
    <w:semiHidden/>
    <w:rsid w:val="00757AAE"/>
    <w:rPr>
      <w:b/>
      <w:bCs/>
    </w:rPr>
  </w:style>
  <w:style w:type="paragraph" w:styleId="ab">
    <w:name w:val="Balloon Text"/>
    <w:basedOn w:val="a"/>
    <w:semiHidden/>
    <w:rsid w:val="00757A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6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51E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51E4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C46BC"/>
    <w:rPr>
      <w:rFonts w:ascii="Tahoma" w:hAnsi="Tahoma"/>
      <w:sz w:val="24"/>
      <w:szCs w:val="20"/>
    </w:rPr>
  </w:style>
  <w:style w:type="paragraph" w:styleId="a3">
    <w:name w:val="footer"/>
    <w:basedOn w:val="a"/>
    <w:rsid w:val="006C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C46BC"/>
  </w:style>
  <w:style w:type="paragraph" w:styleId="a5">
    <w:name w:val="header"/>
    <w:basedOn w:val="a"/>
    <w:rsid w:val="00C8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ED007D"/>
    <w:pPr>
      <w:ind w:leftChars="2500" w:left="100"/>
    </w:pPr>
  </w:style>
  <w:style w:type="paragraph" w:customStyle="1" w:styleId="CharCharCharCharCharCharCharCharChar">
    <w:name w:val="Char Char Char Char Char Char Char Char Char"/>
    <w:basedOn w:val="a"/>
    <w:rsid w:val="00F65F6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2Char">
    <w:name w:val="标题 2 Char"/>
    <w:link w:val="2"/>
    <w:rsid w:val="00351E4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CharCharChar">
    <w:name w:val="Char Char Char Char"/>
    <w:basedOn w:val="a"/>
    <w:semiHidden/>
    <w:rsid w:val="00211AD4"/>
  </w:style>
  <w:style w:type="paragraph" w:customStyle="1" w:styleId="CharCharCharChar0">
    <w:name w:val="Char Char Char Char"/>
    <w:basedOn w:val="a"/>
    <w:rsid w:val="00114F7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ody Text Indent"/>
    <w:basedOn w:val="a"/>
    <w:rsid w:val="00383CEF"/>
    <w:pPr>
      <w:spacing w:line="60" w:lineRule="auto"/>
      <w:ind w:firstLineChars="225" w:firstLine="720"/>
    </w:pPr>
    <w:rPr>
      <w:rFonts w:ascii="仿宋_GB2312" w:eastAsia="仿宋_GB2312"/>
      <w:sz w:val="32"/>
      <w:szCs w:val="30"/>
    </w:rPr>
  </w:style>
  <w:style w:type="paragraph" w:customStyle="1" w:styleId="Default">
    <w:name w:val="Default"/>
    <w:rsid w:val="00B33625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sz w:val="24"/>
      <w:szCs w:val="24"/>
    </w:rPr>
  </w:style>
  <w:style w:type="character" w:styleId="a8">
    <w:name w:val="annotation reference"/>
    <w:semiHidden/>
    <w:rsid w:val="00757AAE"/>
    <w:rPr>
      <w:sz w:val="21"/>
      <w:szCs w:val="21"/>
    </w:rPr>
  </w:style>
  <w:style w:type="paragraph" w:styleId="a9">
    <w:name w:val="annotation text"/>
    <w:basedOn w:val="a"/>
    <w:semiHidden/>
    <w:rsid w:val="00757AAE"/>
    <w:pPr>
      <w:jc w:val="left"/>
    </w:pPr>
  </w:style>
  <w:style w:type="paragraph" w:styleId="aa">
    <w:name w:val="annotation subject"/>
    <w:basedOn w:val="a9"/>
    <w:next w:val="a9"/>
    <w:semiHidden/>
    <w:rsid w:val="00757AAE"/>
    <w:rPr>
      <w:b/>
      <w:bCs/>
    </w:rPr>
  </w:style>
  <w:style w:type="paragraph" w:styleId="ab">
    <w:name w:val="Balloon Text"/>
    <w:basedOn w:val="a"/>
    <w:semiHidden/>
    <w:rsid w:val="00757A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335E70-1256-4B9A-A4CD-3C4CA819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赵旖</cp:lastModifiedBy>
  <cp:revision>4</cp:revision>
  <cp:lastPrinted>2018-02-28T03:21:00Z</cp:lastPrinted>
  <dcterms:created xsi:type="dcterms:W3CDTF">2018-12-26T06:39:00Z</dcterms:created>
  <dcterms:modified xsi:type="dcterms:W3CDTF">2019-06-20T02:00:00Z</dcterms:modified>
</cp:coreProperties>
</file>